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B677B" w14:textId="77777777" w:rsidR="00467865" w:rsidRPr="00275BB5" w:rsidRDefault="00856C35" w:rsidP="00856C35">
      <w:pPr>
        <w:pStyle w:val="Heading1"/>
      </w:pPr>
      <w:r>
        <w:t>Employment Application</w:t>
      </w:r>
    </w:p>
    <w:p w14:paraId="1DEDC42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2F3F2F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458B10B7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30D22B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29F8642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925DD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7CA483A8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E5BCDD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9B26148" w14:textId="77777777" w:rsidTr="00FF1313">
        <w:tc>
          <w:tcPr>
            <w:tcW w:w="1081" w:type="dxa"/>
          </w:tcPr>
          <w:p w14:paraId="53BDBDD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129749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1E6BA71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2F6FBF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782C48C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5F100A3" w14:textId="77777777" w:rsidR="00856C35" w:rsidRPr="009C220D" w:rsidRDefault="00856C35" w:rsidP="00856C35"/>
        </w:tc>
      </w:tr>
    </w:tbl>
    <w:p w14:paraId="6B4AC87E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572FE81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EFA729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90B35E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E20462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C0BA510" w14:textId="77777777" w:rsidTr="00FF1313">
        <w:tc>
          <w:tcPr>
            <w:tcW w:w="1081" w:type="dxa"/>
          </w:tcPr>
          <w:p w14:paraId="63E85EE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48C960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63B461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5C816A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27E4A0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819E397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43D0E17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65527A52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2B804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5CBEAE7" w14:textId="77777777" w:rsidTr="00FF1313">
        <w:trPr>
          <w:trHeight w:val="288"/>
        </w:trPr>
        <w:tc>
          <w:tcPr>
            <w:tcW w:w="1081" w:type="dxa"/>
          </w:tcPr>
          <w:p w14:paraId="08F981C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66F3CC8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1FA948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52133C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4AFF6DC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2D3C549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422EDD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B0B31B1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77E0BF2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99D290B" w14:textId="77777777" w:rsidR="00841645" w:rsidRPr="009C220D" w:rsidRDefault="00841645" w:rsidP="00440CD8">
            <w:pPr>
              <w:pStyle w:val="FieldText"/>
            </w:pPr>
          </w:p>
        </w:tc>
      </w:tr>
    </w:tbl>
    <w:p w14:paraId="7E85737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27C1F4E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60ABF49F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D467C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29E2C56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917C06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2A802DB4" w14:textId="12661A8D" w:rsidR="009D2C3E" w:rsidRDefault="00613129" w:rsidP="009D2C3E">
            <w:pPr>
              <w:pStyle w:val="Heading4"/>
              <w:outlineLvl w:val="3"/>
              <w:rPr>
                <w:bCs w:val="0"/>
              </w:rPr>
            </w:pPr>
            <w:r w:rsidRPr="005114CE">
              <w:t>Desired</w:t>
            </w:r>
          </w:p>
          <w:p w14:paraId="3F3DDFA1" w14:textId="721543A0" w:rsidR="00613129" w:rsidRPr="005114CE" w:rsidRDefault="009D2C3E" w:rsidP="009D2C3E">
            <w:pPr>
              <w:pStyle w:val="Heading4"/>
              <w:outlineLvl w:val="3"/>
            </w:pPr>
            <w:r>
              <w:t>hourly rate</w:t>
            </w:r>
            <w:r w:rsidR="00613129" w:rsidRPr="005114CE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3B8E8A6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6DC4E0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5E80099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CA95647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75FBA6E" w14:textId="77777777" w:rsidR="00DE7FB7" w:rsidRPr="009C220D" w:rsidRDefault="00DE7FB7" w:rsidP="00083002">
            <w:pPr>
              <w:pStyle w:val="FieldText"/>
            </w:pPr>
          </w:p>
        </w:tc>
      </w:tr>
    </w:tbl>
    <w:p w14:paraId="70FCDAD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72FE717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F637285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52D360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027F737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6E7DF8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1B6C0E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E53EE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0B142FA0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073B36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1B6BC6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A65AB0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95F2AE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</w:tr>
    </w:tbl>
    <w:p w14:paraId="26545C0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4850FF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D5BDC41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181D5D5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991ACA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498DC9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753F5A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0B041596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6BCD005" w14:textId="77777777" w:rsidR="009C220D" w:rsidRPr="009C220D" w:rsidRDefault="009C220D" w:rsidP="00617C65">
            <w:pPr>
              <w:pStyle w:val="FieldText"/>
            </w:pPr>
          </w:p>
        </w:tc>
      </w:tr>
    </w:tbl>
    <w:p w14:paraId="7FC1F00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60AC5850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E236948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3F8AD67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C53190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AF4146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0BFC51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7F86E4E" w14:textId="77777777" w:rsidR="009C220D" w:rsidRPr="005114CE" w:rsidRDefault="009C220D" w:rsidP="00682C69"/>
        </w:tc>
      </w:tr>
    </w:tbl>
    <w:p w14:paraId="4EC4D4D2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29B7E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70255B5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42F389B" w14:textId="77777777" w:rsidR="000F2DF4" w:rsidRPr="009C220D" w:rsidRDefault="000F2DF4" w:rsidP="00617C65">
            <w:pPr>
              <w:pStyle w:val="FieldText"/>
            </w:pPr>
          </w:p>
        </w:tc>
      </w:tr>
    </w:tbl>
    <w:p w14:paraId="2242A071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2DC35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7111CA7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291500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2BB744A7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0D19209" w14:textId="77777777" w:rsidR="000F2DF4" w:rsidRPr="005114CE" w:rsidRDefault="000F2DF4" w:rsidP="00617C65">
            <w:pPr>
              <w:pStyle w:val="FieldText"/>
            </w:pPr>
          </w:p>
        </w:tc>
      </w:tr>
    </w:tbl>
    <w:p w14:paraId="04F07A8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8BF4C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89A5B7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B317A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59F497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AD163E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6DF30F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0A5A4B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DADFCB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6C5D831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F03C17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E21E11F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4C65BDF" w14:textId="77777777" w:rsidR="00250014" w:rsidRPr="005114CE" w:rsidRDefault="00250014" w:rsidP="00617C65">
            <w:pPr>
              <w:pStyle w:val="FieldText"/>
            </w:pPr>
          </w:p>
        </w:tc>
      </w:tr>
    </w:tbl>
    <w:p w14:paraId="3DDE50E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3B588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4D38E15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12FE8A62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A0F8168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4FE44846" w14:textId="77777777" w:rsidR="000F2DF4" w:rsidRPr="005114CE" w:rsidRDefault="000F2DF4" w:rsidP="00617C65">
            <w:pPr>
              <w:pStyle w:val="FieldText"/>
            </w:pPr>
          </w:p>
        </w:tc>
      </w:tr>
    </w:tbl>
    <w:p w14:paraId="66531B0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208A9D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1D41C6F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F7A0A1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7E27FA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7472A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04259E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C800C26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75ED2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BC77AB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EBAD6E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0D4414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19D81775" w14:textId="77777777" w:rsidR="00250014" w:rsidRPr="005114CE" w:rsidRDefault="00250014" w:rsidP="00617C65">
            <w:pPr>
              <w:pStyle w:val="FieldText"/>
            </w:pPr>
          </w:p>
        </w:tc>
      </w:tr>
    </w:tbl>
    <w:p w14:paraId="71694C4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7BC97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F9FA36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5A4C39AC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94D6F8D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ABD358F" w14:textId="77777777" w:rsidR="002A2510" w:rsidRPr="005114CE" w:rsidRDefault="002A2510" w:rsidP="00617C65">
            <w:pPr>
              <w:pStyle w:val="FieldText"/>
            </w:pPr>
          </w:p>
        </w:tc>
      </w:tr>
    </w:tbl>
    <w:p w14:paraId="1917653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6325752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3191CFC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41DC1F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4BE573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523D5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4ACA51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EA95A6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1FE435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26A283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D96788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09A16F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26F4E8D" w14:textId="77777777" w:rsidR="00250014" w:rsidRPr="005114CE" w:rsidRDefault="00250014" w:rsidP="00617C65">
            <w:pPr>
              <w:pStyle w:val="FieldText"/>
            </w:pPr>
          </w:p>
        </w:tc>
      </w:tr>
    </w:tbl>
    <w:p w14:paraId="2F0D2627" w14:textId="77777777" w:rsidR="00330050" w:rsidRDefault="00330050" w:rsidP="00330050">
      <w:pPr>
        <w:pStyle w:val="Heading2"/>
      </w:pPr>
      <w:r>
        <w:t>References</w:t>
      </w:r>
    </w:p>
    <w:p w14:paraId="267D61BD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6B8758A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31B52A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A3E6C9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7D9B9BA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6B6BD4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C128B61" w14:textId="77777777" w:rsidTr="00BD103E">
        <w:trPr>
          <w:trHeight w:val="360"/>
        </w:trPr>
        <w:tc>
          <w:tcPr>
            <w:tcW w:w="1072" w:type="dxa"/>
          </w:tcPr>
          <w:p w14:paraId="4260EA0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AFF66B7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3142F3B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864BF7A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18510933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E79DCD5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419B3FE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91ADE3B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CC57CB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50408688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7DAA624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24B14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B1065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4C4D5B" w14:textId="77777777" w:rsidR="00D55AFA" w:rsidRDefault="00D55AFA" w:rsidP="00330050"/>
        </w:tc>
      </w:tr>
      <w:tr w:rsidR="000F2DF4" w:rsidRPr="005114CE" w14:paraId="5740DF89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675ED97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528A01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2913000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6EB2D98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535F0E13" w14:textId="77777777" w:rsidTr="00BD103E">
        <w:trPr>
          <w:trHeight w:val="360"/>
        </w:trPr>
        <w:tc>
          <w:tcPr>
            <w:tcW w:w="1072" w:type="dxa"/>
          </w:tcPr>
          <w:p w14:paraId="6ECC67E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2BB00A8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B14EAB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7C9B4F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6F9B373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0ABC9CB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96930E2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853A8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23059E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6927FF2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A146D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287410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9533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FB4BAA" w14:textId="77777777" w:rsidR="00D55AFA" w:rsidRDefault="00D55AFA" w:rsidP="00330050"/>
        </w:tc>
      </w:tr>
      <w:tr w:rsidR="000D2539" w:rsidRPr="005114CE" w14:paraId="283CF4F2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3D43097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FCE9D3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4729E1A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C2811B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F6FEB94" w14:textId="77777777" w:rsidTr="00BD103E">
        <w:trPr>
          <w:trHeight w:val="360"/>
        </w:trPr>
        <w:tc>
          <w:tcPr>
            <w:tcW w:w="1072" w:type="dxa"/>
          </w:tcPr>
          <w:p w14:paraId="458DC2C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7718F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605F4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902F3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79D5DCC9" w14:textId="77777777" w:rsidTr="00BD103E">
        <w:trPr>
          <w:trHeight w:val="360"/>
        </w:trPr>
        <w:tc>
          <w:tcPr>
            <w:tcW w:w="1072" w:type="dxa"/>
          </w:tcPr>
          <w:p w14:paraId="03AD791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10C1A30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855764F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A88A7E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C840322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112D23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0F78E96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C9FA54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03958F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B6DB96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87D4007" w14:textId="77777777" w:rsidTr="00BD103E">
        <w:trPr>
          <w:trHeight w:val="360"/>
        </w:trPr>
        <w:tc>
          <w:tcPr>
            <w:tcW w:w="1072" w:type="dxa"/>
          </w:tcPr>
          <w:p w14:paraId="5A18A30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E337C8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83DA6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01749F7" w14:textId="77777777" w:rsidR="000D2539" w:rsidRPr="009C220D" w:rsidRDefault="000D2539" w:rsidP="0014663E">
            <w:pPr>
              <w:pStyle w:val="FieldText"/>
            </w:pPr>
          </w:p>
        </w:tc>
      </w:tr>
    </w:tbl>
    <w:p w14:paraId="280E2855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0A21C1D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2E0BE9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B8BCAF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CF6B0C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EE8F27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9AA010B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9F6BF9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C169D8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4BDA1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AA68CB4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2709981" w14:textId="77777777" w:rsidR="000D2539" w:rsidRPr="009C220D" w:rsidRDefault="000D2539" w:rsidP="0014663E">
            <w:pPr>
              <w:pStyle w:val="FieldText"/>
            </w:pPr>
          </w:p>
        </w:tc>
      </w:tr>
    </w:tbl>
    <w:p w14:paraId="69EDBCE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4DB67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074FBF4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2F29A2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3010B43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DD967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4EE23BD4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81E23BC" w14:textId="77777777" w:rsidR="000D2539" w:rsidRPr="009C220D" w:rsidRDefault="000D2539" w:rsidP="0014663E">
            <w:pPr>
              <w:pStyle w:val="FieldText"/>
            </w:pPr>
          </w:p>
        </w:tc>
      </w:tr>
    </w:tbl>
    <w:p w14:paraId="1B5DE4E6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3A0432C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231415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8C6633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1DD9ED8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4C795F9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7558CC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807B05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70271622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E1DA35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6210E5C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4CBA1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38C15A4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C461DA0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890339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D78B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1C4072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E131F4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8EB87F9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53455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ECC373E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B7032E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A5E42B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D31CB5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B103F25" w14:textId="77777777" w:rsidTr="00BD103E">
        <w:trPr>
          <w:trHeight w:val="360"/>
        </w:trPr>
        <w:tc>
          <w:tcPr>
            <w:tcW w:w="1072" w:type="dxa"/>
          </w:tcPr>
          <w:p w14:paraId="4797E7E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9A980A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6BA90A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4BBFF8" w14:textId="77777777" w:rsidR="00BC07E3" w:rsidRPr="009C220D" w:rsidRDefault="00BC07E3" w:rsidP="00BC07E3">
            <w:pPr>
              <w:pStyle w:val="FieldText"/>
            </w:pPr>
          </w:p>
        </w:tc>
      </w:tr>
    </w:tbl>
    <w:p w14:paraId="1953552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3B9B821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2CF72D9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219C9A9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0FE3C7E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77FCF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062FB39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F08B1D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7DA5EE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94AC06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F78C19A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6A8156E" w14:textId="77777777" w:rsidR="00BC07E3" w:rsidRPr="009C220D" w:rsidRDefault="00BC07E3" w:rsidP="00BC07E3">
            <w:pPr>
              <w:pStyle w:val="FieldText"/>
            </w:pPr>
          </w:p>
        </w:tc>
      </w:tr>
    </w:tbl>
    <w:p w14:paraId="43C4060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0D0FC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228603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1FFC26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BD1812B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553E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456A21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9492D0" w14:textId="77777777" w:rsidR="00BC07E3" w:rsidRPr="009C220D" w:rsidRDefault="00BC07E3" w:rsidP="00BC07E3">
            <w:pPr>
              <w:pStyle w:val="FieldText"/>
            </w:pPr>
          </w:p>
        </w:tc>
      </w:tr>
    </w:tbl>
    <w:p w14:paraId="1C68D53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0D8BF0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CC7CBE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E58C7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C49C84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594537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6529448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90F73C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1A083867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62467EC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4DB3AB6A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0C3E3D1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07886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6E165B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687ECA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BD4EE23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C09DF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79D4B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007E80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D7CBD2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A5D70D7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DBEE4B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F58F6A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2FB4B19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04DDCE5" w14:textId="77777777" w:rsidTr="00BD103E">
        <w:trPr>
          <w:trHeight w:val="360"/>
        </w:trPr>
        <w:tc>
          <w:tcPr>
            <w:tcW w:w="1072" w:type="dxa"/>
          </w:tcPr>
          <w:p w14:paraId="55721893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525A63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065FAD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35433A3" w14:textId="77777777" w:rsidR="00BC07E3" w:rsidRPr="009C220D" w:rsidRDefault="00BC07E3" w:rsidP="00BC07E3">
            <w:pPr>
              <w:pStyle w:val="FieldText"/>
            </w:pPr>
          </w:p>
        </w:tc>
      </w:tr>
    </w:tbl>
    <w:p w14:paraId="161FE72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31FA1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60F3923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7B3D3A0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76E7BD3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351BF8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22D06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4516F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F7B8F4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9CACF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234EA0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3027705" w14:textId="77777777" w:rsidR="00BC07E3" w:rsidRPr="009C220D" w:rsidRDefault="00BC07E3" w:rsidP="00BC07E3">
            <w:pPr>
              <w:pStyle w:val="FieldText"/>
            </w:pPr>
          </w:p>
        </w:tc>
      </w:tr>
    </w:tbl>
    <w:p w14:paraId="05A3874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37702FF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D8852B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1DA976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9EFA26F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376FD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ECB4E9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92165A" w14:textId="77777777" w:rsidR="00BC07E3" w:rsidRPr="009C220D" w:rsidRDefault="00BC07E3" w:rsidP="00BC07E3">
            <w:pPr>
              <w:pStyle w:val="FieldText"/>
            </w:pPr>
          </w:p>
        </w:tc>
      </w:tr>
    </w:tbl>
    <w:p w14:paraId="65ED1C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FDAC973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46D36C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CDC075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011E57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9D499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21C2E1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FE53EE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E222B10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276F02F1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54EAAA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68D099E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25AE637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2E2B309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9F4C316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DED0AD8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9C5D0DF" w14:textId="77777777" w:rsidR="000D2539" w:rsidRPr="009C220D" w:rsidRDefault="000D2539" w:rsidP="00902964">
            <w:pPr>
              <w:pStyle w:val="FieldText"/>
            </w:pPr>
          </w:p>
        </w:tc>
      </w:tr>
    </w:tbl>
    <w:p w14:paraId="49A229A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5098C47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D25BD98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5BE751B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54362601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C5CD65F" w14:textId="77777777" w:rsidR="000D2539" w:rsidRPr="009C220D" w:rsidRDefault="000D2539" w:rsidP="00902964">
            <w:pPr>
              <w:pStyle w:val="FieldText"/>
            </w:pPr>
          </w:p>
        </w:tc>
      </w:tr>
    </w:tbl>
    <w:p w14:paraId="0FB5EDC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159787F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17008B7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520B465F" w14:textId="77777777" w:rsidR="000D2539" w:rsidRPr="009C220D" w:rsidRDefault="000D2539" w:rsidP="00902964">
            <w:pPr>
              <w:pStyle w:val="FieldText"/>
            </w:pPr>
          </w:p>
        </w:tc>
      </w:tr>
    </w:tbl>
    <w:p w14:paraId="71473C28" w14:textId="77777777" w:rsidR="00871876" w:rsidRDefault="00871876" w:rsidP="00871876">
      <w:pPr>
        <w:pStyle w:val="Heading2"/>
      </w:pPr>
      <w:r w:rsidRPr="009C220D">
        <w:t>Disclaimer and Signature</w:t>
      </w:r>
    </w:p>
    <w:p w14:paraId="54DBC44A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0E062B2B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1D220A0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DB2D3C2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707289B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751A6CA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11C7129F" w14:textId="77777777" w:rsidR="000D2539" w:rsidRPr="005114CE" w:rsidRDefault="000D2539" w:rsidP="00682C69">
            <w:pPr>
              <w:pStyle w:val="FieldText"/>
            </w:pPr>
          </w:p>
        </w:tc>
      </w:tr>
    </w:tbl>
    <w:p w14:paraId="3DE82F3F" w14:textId="24CD82D7" w:rsidR="005F6E87" w:rsidRDefault="005F6E87" w:rsidP="004E34C6"/>
    <w:p w14:paraId="7B213A09" w14:textId="64597287" w:rsidR="00823C54" w:rsidRDefault="00823C54" w:rsidP="004E34C6">
      <w:r>
        <w:t>Please send completed application to Tami Haight as follows:</w:t>
      </w:r>
    </w:p>
    <w:p w14:paraId="568B89D2" w14:textId="423322E4" w:rsidR="00823C54" w:rsidRDefault="00823C54" w:rsidP="004E34C6"/>
    <w:p w14:paraId="3ECE6A5B" w14:textId="7B92C63B" w:rsidR="00823C54" w:rsidRDefault="00823C54" w:rsidP="004E34C6">
      <w:r>
        <w:t xml:space="preserve">Email:  </w:t>
      </w:r>
      <w:hyperlink r:id="rId10" w:history="1">
        <w:r w:rsidRPr="000F0472">
          <w:rPr>
            <w:rStyle w:val="Hyperlink"/>
          </w:rPr>
          <w:t>thaight@sr-re.com</w:t>
        </w:r>
      </w:hyperlink>
    </w:p>
    <w:p w14:paraId="44964CDA" w14:textId="6AEBC1F8" w:rsidR="00823C54" w:rsidRDefault="00823C54" w:rsidP="004E34C6"/>
    <w:p w14:paraId="717D4186" w14:textId="53B54EB6" w:rsidR="00823C54" w:rsidRDefault="00823C54" w:rsidP="004E34C6">
      <w:r>
        <w:t>Fax:  763-210-6750</w:t>
      </w:r>
    </w:p>
    <w:p w14:paraId="6D997CB3" w14:textId="3451C980" w:rsidR="00823C54" w:rsidRDefault="00823C54" w:rsidP="004E34C6"/>
    <w:p w14:paraId="40AC11AF" w14:textId="4ADC24CF" w:rsidR="00823C54" w:rsidRDefault="00823C54" w:rsidP="004E34C6">
      <w:r>
        <w:t>U.S. Mail/</w:t>
      </w:r>
      <w:r>
        <w:tab/>
        <w:t>Schafer Richardson</w:t>
      </w:r>
    </w:p>
    <w:p w14:paraId="552E0068" w14:textId="37AFCF4C" w:rsidR="00823C54" w:rsidRDefault="00823C54" w:rsidP="004E34C6">
      <w:r>
        <w:t xml:space="preserve">   Drop-off:</w:t>
      </w:r>
      <w:r>
        <w:tab/>
        <w:t>900 North 3</w:t>
      </w:r>
      <w:r w:rsidRPr="00823C54">
        <w:rPr>
          <w:vertAlign w:val="superscript"/>
        </w:rPr>
        <w:t>rd</w:t>
      </w:r>
      <w:r>
        <w:t xml:space="preserve"> Street</w:t>
      </w:r>
    </w:p>
    <w:p w14:paraId="503AA62F" w14:textId="7978398C" w:rsidR="00823C54" w:rsidRDefault="00823C54" w:rsidP="004E34C6">
      <w:r>
        <w:tab/>
      </w:r>
      <w:r>
        <w:tab/>
        <w:t>Minneapolis, MN 55401</w:t>
      </w:r>
    </w:p>
    <w:p w14:paraId="1444B828" w14:textId="29DDB08A" w:rsidR="00823C54" w:rsidRPr="004E34C6" w:rsidRDefault="00823C54" w:rsidP="004E34C6">
      <w:r>
        <w:tab/>
      </w:r>
      <w:r>
        <w:tab/>
        <w:t>ATTN:  Tami Haight</w:t>
      </w:r>
    </w:p>
    <w:sectPr w:rsidR="00823C54" w:rsidRPr="004E34C6" w:rsidSect="004E3B88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E732" w14:textId="77777777" w:rsidR="004E3B88" w:rsidRDefault="004E3B88" w:rsidP="00176E67">
      <w:r>
        <w:separator/>
      </w:r>
    </w:p>
  </w:endnote>
  <w:endnote w:type="continuationSeparator" w:id="0">
    <w:p w14:paraId="49F2C323" w14:textId="77777777" w:rsidR="004E3B88" w:rsidRDefault="004E3B8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6777E50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32914" w14:textId="77777777" w:rsidR="004E3B88" w:rsidRDefault="004E3B88" w:rsidP="00176E67">
      <w:r>
        <w:separator/>
      </w:r>
    </w:p>
  </w:footnote>
  <w:footnote w:type="continuationSeparator" w:id="0">
    <w:p w14:paraId="1B113861" w14:textId="77777777" w:rsidR="004E3B88" w:rsidRDefault="004E3B88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1E82" w14:textId="1B4E64D8" w:rsidR="004E3B88" w:rsidRDefault="004E3B88">
    <w:pPr>
      <w:pStyle w:val="Header"/>
    </w:pPr>
    <w:r>
      <w:rPr>
        <w:noProof/>
      </w:rPr>
      <w:drawing>
        <wp:inline distT="0" distB="0" distL="0" distR="0" wp14:anchorId="297F6A84" wp14:editId="18261EB3">
          <wp:extent cx="1749696" cy="485775"/>
          <wp:effectExtent l="0" t="0" r="3175" b="0"/>
          <wp:docPr id="1" name="Picture 1" descr="\\DC\Public\ADM\New SR Logo November 2015\SR Logos-PC version\Schafer-Richard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\Public\ADM\New SR Logo November 2015\SR Logos-PC version\Schafer-Richards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42" cy="497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9817644">
    <w:abstractNumId w:val="9"/>
  </w:num>
  <w:num w:numId="2" w16cid:durableId="2031107667">
    <w:abstractNumId w:val="7"/>
  </w:num>
  <w:num w:numId="3" w16cid:durableId="1044406026">
    <w:abstractNumId w:val="6"/>
  </w:num>
  <w:num w:numId="4" w16cid:durableId="1853689954">
    <w:abstractNumId w:val="5"/>
  </w:num>
  <w:num w:numId="5" w16cid:durableId="1655139948">
    <w:abstractNumId w:val="4"/>
  </w:num>
  <w:num w:numId="6" w16cid:durableId="1823159961">
    <w:abstractNumId w:val="8"/>
  </w:num>
  <w:num w:numId="7" w16cid:durableId="684484419">
    <w:abstractNumId w:val="3"/>
  </w:num>
  <w:num w:numId="8" w16cid:durableId="1845708457">
    <w:abstractNumId w:val="2"/>
  </w:num>
  <w:num w:numId="9" w16cid:durableId="1545948836">
    <w:abstractNumId w:val="1"/>
  </w:num>
  <w:num w:numId="10" w16cid:durableId="384763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B88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E3B88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50E13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3C54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C3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44CF5D"/>
  <w15:docId w15:val="{9815D0C1-327F-4861-8A7E-35DD96829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23C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haight@sr-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ight\Downloads\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</Template>
  <TotalTime>0</TotalTime>
  <Pages>3</Pages>
  <Words>332</Words>
  <Characters>2359</Characters>
  <Application>Microsoft Office Word</Application>
  <DocSecurity>0</DocSecurity>
  <Lines>73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Tami Haight</dc:creator>
  <cp:lastModifiedBy>Tami Haight</cp:lastModifiedBy>
  <cp:revision>2</cp:revision>
  <cp:lastPrinted>2002-05-23T18:14:00Z</cp:lastPrinted>
  <dcterms:created xsi:type="dcterms:W3CDTF">2022-11-09T16:33:00Z</dcterms:created>
  <dcterms:modified xsi:type="dcterms:W3CDTF">2022-11-09T16:33:00Z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